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AE4C" w14:textId="77777777" w:rsidR="004755BA" w:rsidRPr="00363BC7" w:rsidRDefault="004755BA" w:rsidP="004755BA">
      <w:pPr>
        <w:pStyle w:val="Default"/>
        <w:jc w:val="center"/>
        <w:rPr>
          <w:b/>
          <w:bCs/>
          <w:color w:val="7030A0"/>
          <w:sz w:val="48"/>
          <w:szCs w:val="48"/>
        </w:rPr>
      </w:pPr>
      <w:r w:rsidRPr="00363BC7">
        <w:rPr>
          <w:b/>
          <w:bCs/>
          <w:color w:val="7030A0"/>
          <w:sz w:val="48"/>
          <w:szCs w:val="48"/>
        </w:rPr>
        <w:t>SAN DIEGO RIVERSIDE CHARTER SCHOOL</w:t>
      </w:r>
    </w:p>
    <w:p w14:paraId="7C406283" w14:textId="77777777" w:rsidR="004755BA" w:rsidRPr="00363BC7" w:rsidRDefault="004755BA" w:rsidP="004755BA">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4D1031AD" w14:textId="77777777" w:rsidR="004755BA" w:rsidRDefault="004755BA" w:rsidP="004755BA">
      <w:pPr>
        <w:pStyle w:val="Default"/>
        <w:rPr>
          <w:sz w:val="16"/>
          <w:szCs w:val="16"/>
        </w:rPr>
      </w:pPr>
    </w:p>
    <w:p w14:paraId="014E9DE2" w14:textId="77777777" w:rsidR="004755BA" w:rsidRPr="00363BC7" w:rsidRDefault="004755BA" w:rsidP="004755BA">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400B8705" w14:textId="77777777" w:rsidR="004755BA" w:rsidRPr="00363BC7" w:rsidRDefault="004755BA" w:rsidP="004755BA">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1547B332" w14:textId="77777777" w:rsidR="004755BA" w:rsidRPr="00363BC7" w:rsidRDefault="004755BA" w:rsidP="004755BA">
      <w:pPr>
        <w:pStyle w:val="Default"/>
        <w:jc w:val="center"/>
        <w:rPr>
          <w:rFonts w:ascii="Informal Roman" w:hAnsi="Informal Roman" w:cs="Informal Roman"/>
          <w:sz w:val="16"/>
          <w:szCs w:val="16"/>
        </w:rPr>
      </w:pPr>
    </w:p>
    <w:p w14:paraId="7AB24513" w14:textId="77777777" w:rsidR="004755BA" w:rsidRPr="00363BC7" w:rsidRDefault="004755BA" w:rsidP="004755BA">
      <w:pPr>
        <w:pStyle w:val="Default"/>
        <w:jc w:val="center"/>
        <w:rPr>
          <w:rFonts w:ascii="Informal Roman" w:hAnsi="Informal Roman" w:cs="Informal Roman"/>
          <w:sz w:val="16"/>
          <w:szCs w:val="16"/>
        </w:rPr>
      </w:pPr>
    </w:p>
    <w:p w14:paraId="2410E7C9" w14:textId="77777777" w:rsidR="004755BA" w:rsidRPr="00363BC7" w:rsidRDefault="004755BA" w:rsidP="004755BA">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3798C37E" w14:textId="57A5178E" w:rsidR="004755BA" w:rsidRPr="00363BC7" w:rsidRDefault="00A609FD" w:rsidP="004755BA">
      <w:pPr>
        <w:pStyle w:val="Default"/>
        <w:jc w:val="center"/>
        <w:rPr>
          <w:rFonts w:ascii="Arial" w:hAnsi="Arial" w:cs="Arial"/>
          <w:sz w:val="28"/>
          <w:szCs w:val="28"/>
        </w:rPr>
      </w:pPr>
      <w:r>
        <w:rPr>
          <w:rFonts w:ascii="Arial" w:hAnsi="Arial" w:cs="Arial"/>
          <w:sz w:val="28"/>
          <w:szCs w:val="28"/>
        </w:rPr>
        <w:t>Thur</w:t>
      </w:r>
      <w:r w:rsidR="004755BA">
        <w:rPr>
          <w:rFonts w:ascii="Arial" w:hAnsi="Arial" w:cs="Arial"/>
          <w:sz w:val="28"/>
          <w:szCs w:val="28"/>
        </w:rPr>
        <w:t>s</w:t>
      </w:r>
      <w:r w:rsidR="004755BA" w:rsidRPr="00363BC7">
        <w:rPr>
          <w:rFonts w:ascii="Arial" w:hAnsi="Arial" w:cs="Arial"/>
          <w:sz w:val="28"/>
          <w:szCs w:val="28"/>
        </w:rPr>
        <w:t xml:space="preserve">day, </w:t>
      </w:r>
      <w:r w:rsidR="004755BA">
        <w:rPr>
          <w:rFonts w:ascii="Arial" w:hAnsi="Arial" w:cs="Arial"/>
          <w:sz w:val="28"/>
          <w:szCs w:val="28"/>
        </w:rPr>
        <w:t>May</w:t>
      </w:r>
      <w:r w:rsidR="004755BA" w:rsidRPr="00363BC7">
        <w:rPr>
          <w:rFonts w:ascii="Arial" w:hAnsi="Arial" w:cs="Arial"/>
          <w:sz w:val="28"/>
          <w:szCs w:val="28"/>
        </w:rPr>
        <w:t xml:space="preserve"> </w:t>
      </w:r>
      <w:r w:rsidR="004755BA">
        <w:rPr>
          <w:rFonts w:ascii="Arial" w:hAnsi="Arial" w:cs="Arial"/>
          <w:sz w:val="28"/>
          <w:szCs w:val="28"/>
        </w:rPr>
        <w:t>12</w:t>
      </w:r>
      <w:r w:rsidR="004755BA" w:rsidRPr="00363BC7">
        <w:rPr>
          <w:rFonts w:ascii="Arial" w:hAnsi="Arial" w:cs="Arial"/>
          <w:sz w:val="28"/>
          <w:szCs w:val="28"/>
        </w:rPr>
        <w:t>, 20</w:t>
      </w:r>
      <w:r w:rsidR="004755BA">
        <w:rPr>
          <w:rFonts w:ascii="Arial" w:hAnsi="Arial" w:cs="Arial"/>
          <w:sz w:val="28"/>
          <w:szCs w:val="28"/>
        </w:rPr>
        <w:t>22</w:t>
      </w:r>
    </w:p>
    <w:p w14:paraId="7A907876" w14:textId="77777777" w:rsidR="004755BA" w:rsidRPr="00363BC7" w:rsidRDefault="004755BA" w:rsidP="004755BA">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3</w:t>
      </w:r>
      <w:r w:rsidRPr="00363BC7">
        <w:rPr>
          <w:rFonts w:ascii="Arial" w:hAnsi="Arial" w:cs="Arial"/>
          <w:sz w:val="28"/>
          <w:szCs w:val="28"/>
        </w:rPr>
        <w:t>0 PM</w:t>
      </w:r>
      <w:r>
        <w:rPr>
          <w:rFonts w:ascii="Arial" w:hAnsi="Arial" w:cs="Arial"/>
          <w:sz w:val="28"/>
          <w:szCs w:val="28"/>
        </w:rPr>
        <w:t xml:space="preserve"> Online Zoom Meeting </w:t>
      </w:r>
    </w:p>
    <w:p w14:paraId="136A2FD8" w14:textId="77777777" w:rsidR="004755BA" w:rsidRPr="00363BC7" w:rsidRDefault="004755BA" w:rsidP="004755BA">
      <w:pPr>
        <w:pStyle w:val="Default"/>
        <w:jc w:val="center"/>
        <w:rPr>
          <w:rFonts w:ascii="Arial" w:hAnsi="Arial" w:cs="Arial"/>
          <w:sz w:val="23"/>
          <w:szCs w:val="23"/>
        </w:rPr>
      </w:pPr>
    </w:p>
    <w:p w14:paraId="6BBA3760" w14:textId="77777777" w:rsidR="004755BA" w:rsidRPr="003D3A88" w:rsidRDefault="004755BA" w:rsidP="004755BA">
      <w:pPr>
        <w:pStyle w:val="Default"/>
        <w:jc w:val="center"/>
        <w:rPr>
          <w:rFonts w:ascii="Arial" w:hAnsi="Arial" w:cs="Arial"/>
          <w:b/>
          <w:bCs/>
          <w:sz w:val="28"/>
          <w:szCs w:val="28"/>
        </w:rPr>
      </w:pPr>
      <w:r w:rsidRPr="003D3A88">
        <w:rPr>
          <w:rFonts w:ascii="Arial" w:hAnsi="Arial" w:cs="Arial"/>
          <w:b/>
          <w:bCs/>
          <w:sz w:val="28"/>
          <w:szCs w:val="28"/>
        </w:rPr>
        <w:t>AGENDA</w:t>
      </w:r>
    </w:p>
    <w:p w14:paraId="61EB49C5" w14:textId="77777777" w:rsidR="004755BA" w:rsidRPr="003D3A88" w:rsidRDefault="004755BA" w:rsidP="004755BA">
      <w:pPr>
        <w:pStyle w:val="Default"/>
        <w:jc w:val="center"/>
        <w:rPr>
          <w:rFonts w:ascii="Arial" w:hAnsi="Arial" w:cs="Arial"/>
          <w:b/>
          <w:bCs/>
          <w:sz w:val="22"/>
          <w:szCs w:val="22"/>
        </w:rPr>
      </w:pPr>
    </w:p>
    <w:p w14:paraId="1A79F9FD" w14:textId="77777777" w:rsidR="004755BA" w:rsidRDefault="004755BA" w:rsidP="004755BA">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4781635" w14:textId="77777777" w:rsidR="004755BA" w:rsidRPr="003D3A88" w:rsidRDefault="004755BA" w:rsidP="004755BA">
      <w:pPr>
        <w:pStyle w:val="Default"/>
        <w:ind w:left="540" w:hanging="540"/>
        <w:rPr>
          <w:rFonts w:ascii="Arial" w:hAnsi="Arial" w:cs="Arial"/>
          <w:b/>
          <w:bCs/>
        </w:rPr>
      </w:pPr>
    </w:p>
    <w:p w14:paraId="1DF8CB0B" w14:textId="77777777" w:rsidR="004755BA" w:rsidRDefault="004755BA" w:rsidP="004755BA">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6C922C07" w14:textId="77777777" w:rsidR="004755BA" w:rsidRPr="003D3A88" w:rsidRDefault="004755BA" w:rsidP="004755BA">
      <w:pPr>
        <w:pStyle w:val="Default"/>
        <w:ind w:left="540" w:hanging="540"/>
        <w:rPr>
          <w:rFonts w:ascii="Arial" w:hAnsi="Arial" w:cs="Arial"/>
          <w:b/>
          <w:bCs/>
        </w:rPr>
      </w:pPr>
    </w:p>
    <w:p w14:paraId="3EAFE9E0" w14:textId="77777777" w:rsidR="004755BA" w:rsidRDefault="004755BA" w:rsidP="004755BA">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7DAC0E6A" w14:textId="233CDC5A" w:rsidR="004755BA" w:rsidRDefault="004755BA" w:rsidP="004755BA">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May 12</w:t>
      </w:r>
      <w:r w:rsidRPr="00363BC7">
        <w:rPr>
          <w:rFonts w:ascii="Arial" w:hAnsi="Arial" w:cs="Arial"/>
          <w:sz w:val="22"/>
          <w:szCs w:val="22"/>
        </w:rPr>
        <w:t>,</w:t>
      </w:r>
      <w:r>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22</w:t>
      </w:r>
      <w:proofErr w:type="gramEnd"/>
      <w:r w:rsidRPr="00363BC7">
        <w:rPr>
          <w:rFonts w:ascii="Arial" w:hAnsi="Arial" w:cs="Arial"/>
          <w:sz w:val="22"/>
          <w:szCs w:val="22"/>
        </w:rPr>
        <w:t xml:space="preserve"> Agenda (Discussion/Action)</w:t>
      </w:r>
    </w:p>
    <w:p w14:paraId="4CB1E2C1" w14:textId="5C0BCE8F" w:rsidR="004755BA" w:rsidRDefault="004755BA" w:rsidP="004755BA">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Approval of Meeting Minutes of April </w:t>
      </w:r>
      <w:r w:rsidR="00D9560A">
        <w:rPr>
          <w:rFonts w:ascii="Arial" w:hAnsi="Arial" w:cs="Arial"/>
          <w:sz w:val="22"/>
          <w:szCs w:val="22"/>
        </w:rPr>
        <w:t>20</w:t>
      </w:r>
      <w:r w:rsidRPr="00363BC7">
        <w:rPr>
          <w:rFonts w:ascii="Arial" w:hAnsi="Arial" w:cs="Arial"/>
          <w:sz w:val="22"/>
          <w:szCs w:val="22"/>
        </w:rPr>
        <w:t>,</w:t>
      </w:r>
      <w:r>
        <w:rPr>
          <w:rFonts w:ascii="Arial" w:hAnsi="Arial" w:cs="Arial"/>
          <w:sz w:val="22"/>
          <w:szCs w:val="22"/>
        </w:rPr>
        <w:t xml:space="preserve"> </w:t>
      </w:r>
      <w:r w:rsidRPr="00363BC7">
        <w:rPr>
          <w:rFonts w:ascii="Arial" w:hAnsi="Arial" w:cs="Arial"/>
          <w:sz w:val="22"/>
          <w:szCs w:val="22"/>
        </w:rPr>
        <w:t>20</w:t>
      </w:r>
      <w:r>
        <w:rPr>
          <w:rFonts w:ascii="Arial" w:hAnsi="Arial" w:cs="Arial"/>
          <w:sz w:val="22"/>
          <w:szCs w:val="22"/>
        </w:rPr>
        <w:t>22</w:t>
      </w:r>
      <w:r w:rsidRPr="00363BC7">
        <w:rPr>
          <w:rFonts w:ascii="Arial" w:hAnsi="Arial" w:cs="Arial"/>
          <w:sz w:val="22"/>
          <w:szCs w:val="22"/>
        </w:rPr>
        <w:t xml:space="preserve"> </w:t>
      </w:r>
      <w:r>
        <w:rPr>
          <w:rFonts w:ascii="Arial" w:hAnsi="Arial" w:cs="Arial"/>
          <w:sz w:val="22"/>
          <w:szCs w:val="22"/>
        </w:rPr>
        <w:t>(Discussion/Action)</w:t>
      </w:r>
    </w:p>
    <w:p w14:paraId="5F54F5D4" w14:textId="77777777" w:rsidR="004755BA" w:rsidRDefault="004755BA" w:rsidP="004755BA">
      <w:pPr>
        <w:pStyle w:val="Default"/>
        <w:ind w:left="540" w:hanging="540"/>
        <w:rPr>
          <w:rFonts w:ascii="Arial" w:hAnsi="Arial" w:cs="Arial"/>
          <w:sz w:val="22"/>
          <w:szCs w:val="22"/>
        </w:rPr>
      </w:pPr>
    </w:p>
    <w:p w14:paraId="5967BF8C" w14:textId="77777777" w:rsidR="004755BA" w:rsidRDefault="004755BA" w:rsidP="004755BA">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7C2C4F86" w14:textId="77777777" w:rsidR="004755BA" w:rsidRDefault="004755BA" w:rsidP="004755BA">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Jolene Jaramillo</w:t>
      </w:r>
      <w:r w:rsidRPr="00363BC7">
        <w:rPr>
          <w:rFonts w:ascii="Arial" w:hAnsi="Arial" w:cs="Arial"/>
          <w:sz w:val="22"/>
          <w:szCs w:val="22"/>
        </w:rPr>
        <w:t xml:space="preserve"> (Discussion)</w:t>
      </w:r>
    </w:p>
    <w:p w14:paraId="4AF3B693" w14:textId="77777777" w:rsidR="004755BA" w:rsidRDefault="004755BA" w:rsidP="004755BA">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02AFF8A7" w14:textId="70DE3B6A" w:rsidR="004755BA" w:rsidRDefault="004755BA" w:rsidP="004755BA">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189A3FBB" w14:textId="3577DDE0" w:rsidR="004755BA" w:rsidRDefault="004755BA" w:rsidP="004755BA">
      <w:pPr>
        <w:pStyle w:val="Default"/>
        <w:ind w:left="54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Approval of 2022-23 Budget</w:t>
      </w:r>
    </w:p>
    <w:p w14:paraId="33E2CA94" w14:textId="77777777" w:rsidR="004755BA" w:rsidRDefault="004755BA" w:rsidP="004755BA">
      <w:pPr>
        <w:pStyle w:val="Default"/>
        <w:ind w:left="540" w:hanging="540"/>
        <w:rPr>
          <w:rFonts w:ascii="Arial" w:hAnsi="Arial" w:cs="Arial"/>
          <w:sz w:val="22"/>
          <w:szCs w:val="22"/>
        </w:rPr>
      </w:pPr>
    </w:p>
    <w:p w14:paraId="1E82542E" w14:textId="77777777" w:rsidR="004755BA" w:rsidRDefault="004755BA" w:rsidP="004755BA">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2D968890" w14:textId="46952164" w:rsidR="00080FC0" w:rsidRPr="008C6B4E" w:rsidRDefault="00080FC0" w:rsidP="004755BA">
      <w:pPr>
        <w:pStyle w:val="Default"/>
        <w:ind w:left="540" w:hanging="540"/>
        <w:rPr>
          <w:rFonts w:ascii="Arial" w:hAnsi="Arial" w:cs="Arial"/>
          <w:sz w:val="22"/>
          <w:szCs w:val="22"/>
        </w:rPr>
      </w:pPr>
      <w:r w:rsidRPr="008C6B4E">
        <w:rPr>
          <w:rFonts w:ascii="Arial" w:hAnsi="Arial" w:cs="Arial"/>
          <w:sz w:val="22"/>
          <w:szCs w:val="22"/>
        </w:rPr>
        <w:t>C.</w:t>
      </w:r>
      <w:r w:rsidRPr="008C6B4E">
        <w:rPr>
          <w:rFonts w:ascii="Arial" w:hAnsi="Arial" w:cs="Arial"/>
          <w:sz w:val="22"/>
          <w:szCs w:val="22"/>
        </w:rPr>
        <w:tab/>
      </w:r>
      <w:r w:rsidR="00A609FD" w:rsidRPr="008C6B4E">
        <w:rPr>
          <w:rFonts w:ascii="Arial" w:hAnsi="Arial" w:cs="Arial"/>
          <w:sz w:val="22"/>
          <w:szCs w:val="22"/>
        </w:rPr>
        <w:t>Approval of 2022-23 Salary Schedule</w:t>
      </w:r>
    </w:p>
    <w:p w14:paraId="3B4CF05C" w14:textId="37178A6A" w:rsidR="00080FC0" w:rsidRPr="008C6B4E" w:rsidRDefault="00080FC0" w:rsidP="004755BA">
      <w:pPr>
        <w:pStyle w:val="Default"/>
        <w:ind w:left="540" w:hanging="540"/>
        <w:rPr>
          <w:rFonts w:ascii="Arial" w:hAnsi="Arial" w:cs="Arial"/>
          <w:sz w:val="22"/>
          <w:szCs w:val="22"/>
        </w:rPr>
      </w:pPr>
      <w:r w:rsidRPr="008C6B4E">
        <w:rPr>
          <w:rFonts w:ascii="Arial" w:hAnsi="Arial" w:cs="Arial"/>
          <w:sz w:val="22"/>
          <w:szCs w:val="22"/>
        </w:rPr>
        <w:t>D.</w:t>
      </w:r>
      <w:r w:rsidRPr="008C6B4E">
        <w:rPr>
          <w:rFonts w:ascii="Arial" w:hAnsi="Arial" w:cs="Arial"/>
          <w:sz w:val="22"/>
          <w:szCs w:val="22"/>
        </w:rPr>
        <w:tab/>
      </w:r>
      <w:r w:rsidR="00A609FD" w:rsidRPr="008C6B4E">
        <w:rPr>
          <w:rFonts w:ascii="Arial" w:hAnsi="Arial" w:cs="Arial"/>
          <w:sz w:val="22"/>
          <w:szCs w:val="22"/>
        </w:rPr>
        <w:t>Approval for 3% Increase to Base Salary for All Staff Including Director per HB2 to be paid as increment.</w:t>
      </w:r>
    </w:p>
    <w:p w14:paraId="2F2AC612" w14:textId="5374CFAF" w:rsidR="004755BA" w:rsidRPr="008C6B4E" w:rsidRDefault="00080FC0" w:rsidP="004755BA">
      <w:pPr>
        <w:pStyle w:val="Default"/>
        <w:ind w:left="540" w:hanging="540"/>
        <w:rPr>
          <w:rFonts w:ascii="Arial" w:hAnsi="Arial" w:cs="Arial"/>
          <w:sz w:val="22"/>
          <w:szCs w:val="22"/>
        </w:rPr>
      </w:pPr>
      <w:r w:rsidRPr="008C6B4E">
        <w:rPr>
          <w:rFonts w:ascii="Arial" w:hAnsi="Arial" w:cs="Arial"/>
          <w:sz w:val="22"/>
          <w:szCs w:val="22"/>
        </w:rPr>
        <w:t>E</w:t>
      </w:r>
      <w:r w:rsidR="004755BA" w:rsidRPr="008C6B4E">
        <w:rPr>
          <w:rFonts w:ascii="Arial" w:hAnsi="Arial" w:cs="Arial"/>
          <w:sz w:val="22"/>
          <w:szCs w:val="22"/>
        </w:rPr>
        <w:t>.</w:t>
      </w:r>
      <w:r w:rsidR="004755BA" w:rsidRPr="008C6B4E">
        <w:rPr>
          <w:rFonts w:ascii="Arial" w:hAnsi="Arial" w:cs="Arial"/>
          <w:sz w:val="22"/>
          <w:szCs w:val="22"/>
        </w:rPr>
        <w:tab/>
        <w:t>Approval of 2022-23 Calendar</w:t>
      </w:r>
    </w:p>
    <w:p w14:paraId="065E5C91" w14:textId="77777777" w:rsidR="004755BA" w:rsidRPr="003D3A88" w:rsidRDefault="004755BA" w:rsidP="008C6B4E">
      <w:pPr>
        <w:pStyle w:val="Default"/>
        <w:rPr>
          <w:rFonts w:ascii="Arial" w:hAnsi="Arial" w:cs="Arial"/>
        </w:rPr>
      </w:pPr>
    </w:p>
    <w:p w14:paraId="16FD75F6" w14:textId="77777777" w:rsidR="004755BA" w:rsidRDefault="004755BA" w:rsidP="004755BA">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14A3148B" w14:textId="77777777" w:rsidR="004755BA" w:rsidRPr="003D3A88" w:rsidRDefault="004755BA" w:rsidP="004755BA">
      <w:pPr>
        <w:pStyle w:val="Default"/>
        <w:ind w:left="540" w:hanging="540"/>
        <w:rPr>
          <w:rFonts w:ascii="Arial" w:hAnsi="Arial" w:cs="Arial"/>
          <w:sz w:val="22"/>
          <w:szCs w:val="22"/>
        </w:rPr>
      </w:pPr>
    </w:p>
    <w:p w14:paraId="4F57D87C" w14:textId="77777777" w:rsidR="004755BA" w:rsidRPr="00FA7A75" w:rsidRDefault="004755BA" w:rsidP="004755BA">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7818EB87" w14:textId="77777777" w:rsidR="004755BA" w:rsidRDefault="004755BA" w:rsidP="004755BA">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6F109C1E" w14:textId="77777777" w:rsidR="004755BA" w:rsidRPr="003D3A88" w:rsidRDefault="004755BA" w:rsidP="004755BA">
      <w:pPr>
        <w:pStyle w:val="Default"/>
        <w:rPr>
          <w:rFonts w:ascii="Arial" w:hAnsi="Arial" w:cs="Arial"/>
          <w:b/>
          <w:bCs/>
          <w:sz w:val="22"/>
          <w:szCs w:val="22"/>
        </w:rPr>
      </w:pPr>
    </w:p>
    <w:p w14:paraId="6B421153" w14:textId="77777777" w:rsidR="004755BA" w:rsidRDefault="004755BA" w:rsidP="004755BA">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609F82AE" w14:textId="06B3B5AB" w:rsidR="004755BA" w:rsidRPr="00AB5681" w:rsidRDefault="004755BA" w:rsidP="004755BA">
      <w:pPr>
        <w:pStyle w:val="Default"/>
        <w:ind w:left="540"/>
        <w:rPr>
          <w:rFonts w:ascii="Arial" w:hAnsi="Arial" w:cs="Arial"/>
          <w:sz w:val="22"/>
          <w:szCs w:val="22"/>
        </w:rPr>
      </w:pPr>
      <w:r>
        <w:rPr>
          <w:rFonts w:ascii="Arial" w:hAnsi="Arial" w:cs="Arial"/>
          <w:sz w:val="22"/>
          <w:szCs w:val="22"/>
        </w:rPr>
        <w:t xml:space="preserve">The next meeting is scheduled for June 9, </w:t>
      </w:r>
      <w:proofErr w:type="gramStart"/>
      <w:r>
        <w:rPr>
          <w:rFonts w:ascii="Arial" w:hAnsi="Arial" w:cs="Arial"/>
          <w:sz w:val="22"/>
          <w:szCs w:val="22"/>
        </w:rPr>
        <w:t>2022</w:t>
      </w:r>
      <w:proofErr w:type="gramEnd"/>
      <w:r>
        <w:rPr>
          <w:rFonts w:ascii="Arial" w:hAnsi="Arial" w:cs="Arial"/>
          <w:sz w:val="22"/>
          <w:szCs w:val="22"/>
        </w:rPr>
        <w:t xml:space="preserve"> at 6:00 PM.  </w:t>
      </w:r>
    </w:p>
    <w:p w14:paraId="62652BD8" w14:textId="77777777" w:rsidR="004755BA" w:rsidRPr="003D3A88" w:rsidRDefault="004755BA" w:rsidP="004755BA">
      <w:pPr>
        <w:pStyle w:val="Default"/>
        <w:ind w:left="540" w:hanging="540"/>
        <w:rPr>
          <w:rFonts w:ascii="Arial" w:hAnsi="Arial" w:cs="Arial"/>
          <w:sz w:val="22"/>
          <w:szCs w:val="22"/>
        </w:rPr>
      </w:pPr>
    </w:p>
    <w:p w14:paraId="5E4FE71E" w14:textId="77777777" w:rsidR="004755BA" w:rsidRDefault="004755BA" w:rsidP="004755BA">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and Completion of Principal’s Evaluation</w:t>
      </w:r>
      <w:r w:rsidRPr="003D3A88">
        <w:rPr>
          <w:rFonts w:ascii="Arial" w:hAnsi="Arial" w:cs="Arial"/>
          <w:b/>
          <w:bCs/>
          <w:sz w:val="22"/>
          <w:szCs w:val="22"/>
        </w:rPr>
        <w:t>)</w:t>
      </w:r>
      <w:r>
        <w:rPr>
          <w:rFonts w:ascii="Arial" w:hAnsi="Arial" w:cs="Arial"/>
          <w:b/>
          <w:bCs/>
          <w:sz w:val="22"/>
          <w:szCs w:val="22"/>
        </w:rPr>
        <w:t xml:space="preserve"> </w:t>
      </w:r>
    </w:p>
    <w:p w14:paraId="3A624815" w14:textId="77777777" w:rsidR="004755BA" w:rsidRPr="003D3A88" w:rsidRDefault="004755BA" w:rsidP="004755BA">
      <w:pPr>
        <w:pStyle w:val="Default"/>
        <w:ind w:left="540" w:hanging="540"/>
        <w:rPr>
          <w:rFonts w:ascii="Arial" w:hAnsi="Arial" w:cs="Arial"/>
          <w:sz w:val="22"/>
          <w:szCs w:val="22"/>
        </w:rPr>
      </w:pPr>
    </w:p>
    <w:p w14:paraId="677433D4" w14:textId="77777777" w:rsidR="004755BA" w:rsidRDefault="004755BA" w:rsidP="004755BA">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6FF542ED" w14:textId="77777777" w:rsidR="004755BA" w:rsidRPr="00FA7A75" w:rsidRDefault="004755BA" w:rsidP="004755BA">
      <w:pPr>
        <w:pStyle w:val="Default"/>
        <w:ind w:left="540" w:hanging="540"/>
        <w:rPr>
          <w:rFonts w:ascii="Arial" w:hAnsi="Arial" w:cs="Arial"/>
          <w:b/>
          <w:bCs/>
        </w:rPr>
      </w:pPr>
    </w:p>
    <w:p w14:paraId="2F15620E" w14:textId="77777777" w:rsidR="004755BA" w:rsidRDefault="004755BA" w:rsidP="004755BA">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625F728C" w14:textId="77777777" w:rsidR="004755BA" w:rsidRPr="003D3A88" w:rsidRDefault="004755BA" w:rsidP="004755BA">
      <w:pPr>
        <w:pStyle w:val="Default"/>
        <w:ind w:left="540" w:hanging="540"/>
        <w:rPr>
          <w:rFonts w:ascii="Arial" w:hAnsi="Arial" w:cs="Arial"/>
          <w:sz w:val="22"/>
          <w:szCs w:val="22"/>
        </w:rPr>
      </w:pPr>
    </w:p>
    <w:p w14:paraId="02BA5F4C" w14:textId="77777777" w:rsidR="004755BA" w:rsidRDefault="004755BA" w:rsidP="004755BA">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42E69271" w14:textId="77777777" w:rsidR="004755BA" w:rsidRPr="0057158B" w:rsidRDefault="004755BA" w:rsidP="004755BA">
      <w:pPr>
        <w:pStyle w:val="Default"/>
        <w:ind w:left="540" w:hanging="540"/>
        <w:rPr>
          <w:rFonts w:ascii="Arial" w:hAnsi="Arial" w:cs="Arial"/>
          <w:b/>
          <w:bCs/>
        </w:rPr>
      </w:pPr>
    </w:p>
    <w:p w14:paraId="228CDCDC" w14:textId="77777777" w:rsidR="004755BA" w:rsidRDefault="004755BA" w:rsidP="004755BA">
      <w:pPr>
        <w:spacing w:after="0" w:line="240" w:lineRule="auto"/>
        <w:jc w:val="both"/>
        <w:rPr>
          <w:rFonts w:ascii="Tempus Sans ITC" w:hAnsi="Tempus Sans ITC"/>
          <w:b/>
          <w:bCs/>
          <w:sz w:val="16"/>
          <w:szCs w:val="16"/>
        </w:rPr>
      </w:pPr>
    </w:p>
    <w:p w14:paraId="1101AC4E" w14:textId="77777777" w:rsidR="004755BA" w:rsidRPr="003D3A88" w:rsidRDefault="004755BA" w:rsidP="004755BA">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083BF1A6" w14:textId="77777777" w:rsidR="004755BA" w:rsidRPr="003D3A88" w:rsidRDefault="004755BA" w:rsidP="004755BA">
      <w:pPr>
        <w:spacing w:after="0" w:line="240" w:lineRule="auto"/>
        <w:jc w:val="both"/>
        <w:rPr>
          <w:rFonts w:ascii="Calibri" w:hAnsi="Calibri" w:cs="Calibri"/>
        </w:rPr>
      </w:pPr>
    </w:p>
    <w:p w14:paraId="7EB22174" w14:textId="77777777" w:rsidR="004755BA" w:rsidRPr="003D3A88" w:rsidRDefault="004755BA" w:rsidP="004755BA">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12BA492B" w14:textId="77777777" w:rsidR="004755BA" w:rsidRPr="003D3A88" w:rsidRDefault="004755BA" w:rsidP="004755BA">
      <w:pPr>
        <w:spacing w:after="0" w:line="240" w:lineRule="auto"/>
        <w:rPr>
          <w:rFonts w:ascii="Tempus Sans ITC" w:hAnsi="Tempus Sans ITC"/>
          <w:b/>
          <w:bCs/>
        </w:rPr>
      </w:pPr>
    </w:p>
    <w:p w14:paraId="0F95AB00" w14:textId="77777777" w:rsidR="004755BA" w:rsidRDefault="004755BA" w:rsidP="004755BA">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7BCDD133" w14:textId="77777777" w:rsidR="004755BA" w:rsidRDefault="004755BA" w:rsidP="004755BA">
      <w:pPr>
        <w:spacing w:after="0" w:line="240" w:lineRule="auto"/>
        <w:jc w:val="both"/>
        <w:rPr>
          <w:rFonts w:ascii="Calibri" w:hAnsi="Calibri" w:cs="Calibri"/>
        </w:rPr>
      </w:pPr>
    </w:p>
    <w:p w14:paraId="6F058BB2" w14:textId="160EE25D" w:rsidR="00890993" w:rsidRDefault="004755BA" w:rsidP="00890993">
      <w:r>
        <w:t>Register in advance for this meeting:</w:t>
      </w:r>
    </w:p>
    <w:p w14:paraId="36E5FB77" w14:textId="77777777" w:rsidR="00B46CD8" w:rsidRDefault="00B46CD8" w:rsidP="00B46CD8">
      <w:hyperlink r:id="rId8" w:history="1">
        <w:r w:rsidRPr="00890993">
          <w:rPr>
            <w:rStyle w:val="Hyperlink"/>
          </w:rPr>
          <w:t>https://us02web.zoom.us/meeting/register/tZctfuqppz4tHNPiwyaFtP63tm2MgVJccgYU</w:t>
        </w:r>
      </w:hyperlink>
      <w:r>
        <w:t xml:space="preserve"> </w:t>
      </w:r>
    </w:p>
    <w:p w14:paraId="21DF8631" w14:textId="540ED10B" w:rsidR="004755BA" w:rsidRDefault="004755BA" w:rsidP="00890993">
      <w:r>
        <w:t>After registering, you will receive a confirmation email containing information about joining the meeting.</w:t>
      </w:r>
      <w:r>
        <w:rPr>
          <w:color w:val="888888"/>
        </w:rPr>
        <w:br w:type="textWrapping" w:clear="all"/>
      </w:r>
    </w:p>
    <w:p w14:paraId="172BD899" w14:textId="77777777" w:rsidR="004755BA" w:rsidRDefault="004755BA" w:rsidP="004755BA"/>
    <w:p w14:paraId="08213469" w14:textId="77777777" w:rsidR="004755BA" w:rsidRDefault="004755BA" w:rsidP="004755BA"/>
    <w:p w14:paraId="7CE456EA" w14:textId="77777777" w:rsidR="004755BA" w:rsidRDefault="004755BA" w:rsidP="004755BA"/>
    <w:p w14:paraId="5EE746BE" w14:textId="77777777" w:rsidR="004755BA" w:rsidRDefault="004755BA" w:rsidP="004755BA"/>
    <w:p w14:paraId="5E12C3A6" w14:textId="77777777" w:rsidR="002D042E" w:rsidRDefault="00B46CD8"/>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3B53" w14:textId="77777777" w:rsidR="00B96D0D" w:rsidRDefault="00B96D0D">
      <w:pPr>
        <w:spacing w:after="0" w:line="240" w:lineRule="auto"/>
      </w:pPr>
      <w:r>
        <w:separator/>
      </w:r>
    </w:p>
  </w:endnote>
  <w:endnote w:type="continuationSeparator" w:id="0">
    <w:p w14:paraId="42B65471" w14:textId="77777777" w:rsidR="00B96D0D" w:rsidRDefault="00B9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58E1" w14:textId="77777777" w:rsidR="00E828B9" w:rsidRDefault="00B46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1014" w14:textId="77777777" w:rsidR="00E828B9" w:rsidRDefault="00B46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7D83" w14:textId="77777777" w:rsidR="00E828B9" w:rsidRDefault="00B4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72" w14:textId="77777777" w:rsidR="00B96D0D" w:rsidRDefault="00B96D0D">
      <w:pPr>
        <w:spacing w:after="0" w:line="240" w:lineRule="auto"/>
      </w:pPr>
      <w:r>
        <w:separator/>
      </w:r>
    </w:p>
  </w:footnote>
  <w:footnote w:type="continuationSeparator" w:id="0">
    <w:p w14:paraId="36815EE2" w14:textId="77777777" w:rsidR="00B96D0D" w:rsidRDefault="00B96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9E5F" w14:textId="77777777" w:rsidR="00E828B9" w:rsidRDefault="00B46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12091"/>
      <w:docPartObj>
        <w:docPartGallery w:val="Watermarks"/>
        <w:docPartUnique/>
      </w:docPartObj>
    </w:sdtPr>
    <w:sdtEndPr/>
    <w:sdtContent>
      <w:p w14:paraId="5764437E" w14:textId="77777777" w:rsidR="00E828B9" w:rsidRDefault="00B46CD8">
        <w:pPr>
          <w:pStyle w:val="Header"/>
        </w:pPr>
        <w:r>
          <w:rPr>
            <w:noProof/>
          </w:rPr>
          <w:pict w14:anchorId="6991C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593D" w14:textId="77777777" w:rsidR="00E828B9" w:rsidRDefault="00B46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BA"/>
    <w:rsid w:val="00080FC0"/>
    <w:rsid w:val="004755BA"/>
    <w:rsid w:val="0081353C"/>
    <w:rsid w:val="008655B3"/>
    <w:rsid w:val="00890993"/>
    <w:rsid w:val="008C6B4E"/>
    <w:rsid w:val="00A609FD"/>
    <w:rsid w:val="00B46CD8"/>
    <w:rsid w:val="00B96D0D"/>
    <w:rsid w:val="00BF5C30"/>
    <w:rsid w:val="00D9560A"/>
    <w:rsid w:val="00FA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F148"/>
  <w15:chartTrackingRefBased/>
  <w15:docId w15:val="{9FC33E1B-BEAC-48F2-A33D-53A62D78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5BA"/>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47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BA"/>
  </w:style>
  <w:style w:type="paragraph" w:styleId="Footer">
    <w:name w:val="footer"/>
    <w:basedOn w:val="Normal"/>
    <w:link w:val="FooterChar"/>
    <w:uiPriority w:val="99"/>
    <w:unhideWhenUsed/>
    <w:rsid w:val="0047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BA"/>
  </w:style>
  <w:style w:type="character" w:styleId="Hyperlink">
    <w:name w:val="Hyperlink"/>
    <w:basedOn w:val="DefaultParagraphFont"/>
    <w:unhideWhenUsed/>
    <w:rsid w:val="004755BA"/>
    <w:rPr>
      <w:color w:val="0563C1" w:themeColor="hyperlink"/>
      <w:u w:val="single"/>
    </w:rPr>
  </w:style>
  <w:style w:type="character" w:styleId="UnresolvedMention">
    <w:name w:val="Unresolved Mention"/>
    <w:basedOn w:val="DefaultParagraphFont"/>
    <w:uiPriority w:val="99"/>
    <w:semiHidden/>
    <w:unhideWhenUsed/>
    <w:rsid w:val="0089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tfuqppz4tHNPiwyaFtP63tm2MgVJccgYU%2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2022-05-09T22:22:00Z</dcterms:created>
  <dcterms:modified xsi:type="dcterms:W3CDTF">2022-05-09T22:22:00Z</dcterms:modified>
</cp:coreProperties>
</file>